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61"/>
        <w:gridCol w:w="8389"/>
      </w:tblGrid>
      <w:tr w:rsidR="0034207D" w:rsidRPr="00C8728F">
        <w:tc>
          <w:tcPr>
            <w:tcW w:w="8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4207D" w:rsidRPr="00C8728F" w:rsidRDefault="0034207D">
            <w:pPr>
              <w:snapToGrid w:val="0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</w:t>
            </w:r>
          </w:p>
          <w:p w:rsidR="00C8728F" w:rsidRPr="00C8728F" w:rsidRDefault="00C8728F" w:rsidP="00C8728F">
            <w:pPr>
              <w:pStyle w:val="Nagwek1"/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Dodatkowe informacje o dziecku (wypełnia rodzic/opiekun prawny)</w:t>
            </w:r>
          </w:p>
          <w:p w:rsidR="00C8728F" w:rsidRPr="00C8728F" w:rsidRDefault="00C8728F" w:rsidP="00C8728F">
            <w:pPr>
              <w:jc w:val="center"/>
              <w:rPr>
                <w:rFonts w:ascii="Calibri" w:hAnsi="Calibri" w:cs="Calibri"/>
              </w:rPr>
            </w:pPr>
          </w:p>
          <w:p w:rsidR="00C8728F" w:rsidRPr="00C8728F" w:rsidRDefault="00C8728F" w:rsidP="00C8728F">
            <w:pPr>
              <w:rPr>
                <w:rFonts w:ascii="Calibri" w:hAnsi="Calibri" w:cs="Calibri"/>
              </w:rPr>
            </w:pPr>
            <w:r w:rsidRPr="00C8728F">
              <w:rPr>
                <w:rFonts w:ascii="Calibri" w:hAnsi="Calibri" w:cs="Calibri"/>
              </w:rPr>
              <w:t>....................................................................................................................................</w:t>
            </w:r>
          </w:p>
          <w:p w:rsidR="00C8728F" w:rsidRPr="00C8728F" w:rsidRDefault="00C8728F" w:rsidP="00C8728F">
            <w:pPr>
              <w:rPr>
                <w:rFonts w:ascii="Calibri" w:hAnsi="Calibri" w:cs="Calibri"/>
              </w:rPr>
            </w:pPr>
            <w:r w:rsidRPr="00C8728F">
              <w:rPr>
                <w:rFonts w:ascii="Calibri" w:hAnsi="Calibri" w:cs="Calibri"/>
              </w:rPr>
              <w:t>....................................................................................................................................</w:t>
            </w:r>
          </w:p>
          <w:p w:rsidR="00C8728F" w:rsidRPr="00C8728F" w:rsidRDefault="00C8728F" w:rsidP="00C8728F">
            <w:pPr>
              <w:rPr>
                <w:rFonts w:ascii="Calibri" w:hAnsi="Calibri" w:cs="Calibri"/>
              </w:rPr>
            </w:pPr>
            <w:r w:rsidRPr="00C8728F">
              <w:rPr>
                <w:rFonts w:ascii="Calibri" w:hAnsi="Calibri" w:cs="Calibri"/>
              </w:rPr>
              <w:t>....................................................................................................................................</w:t>
            </w:r>
          </w:p>
          <w:p w:rsidR="00C8728F" w:rsidRPr="00C8728F" w:rsidRDefault="00C8728F" w:rsidP="00C8728F">
            <w:pPr>
              <w:spacing w:line="360" w:lineRule="auto"/>
              <w:rPr>
                <w:rFonts w:ascii="Calibri" w:hAnsi="Calibri" w:cs="Calibri"/>
              </w:rPr>
            </w:pPr>
            <w:r w:rsidRPr="00C8728F">
              <w:rPr>
                <w:rFonts w:ascii="Calibri" w:hAnsi="Calibri" w:cs="Calibri"/>
              </w:rPr>
              <w:t>....................................................................................................................................</w:t>
            </w:r>
          </w:p>
          <w:p w:rsidR="00C8728F" w:rsidRPr="00D50BD2" w:rsidRDefault="00C8728F" w:rsidP="00D50BD2">
            <w:pPr>
              <w:pStyle w:val="Nagwek1"/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A95C54" w:rsidRPr="00C8728F" w:rsidRDefault="00A95C54" w:rsidP="00D50BD2">
            <w:pPr>
              <w:spacing w:line="140" w:lineRule="exact"/>
              <w:jc w:val="right"/>
              <w:rPr>
                <w:rFonts w:ascii="Calibri" w:hAnsi="Calibri" w:cs="Calibri"/>
                <w:sz w:val="22"/>
              </w:rPr>
            </w:pPr>
            <w:r w:rsidRPr="00C8728F">
              <w:rPr>
                <w:rFonts w:ascii="Calibri" w:hAnsi="Calibri" w:cs="Calibri"/>
                <w:sz w:val="22"/>
              </w:rPr>
              <w:t xml:space="preserve">                                                  .....................................</w:t>
            </w:r>
          </w:p>
          <w:p w:rsidR="00A95C54" w:rsidRPr="00A95C54" w:rsidRDefault="00A95C54" w:rsidP="00D50BD2">
            <w:pPr>
              <w:spacing w:line="180" w:lineRule="exact"/>
              <w:jc w:val="right"/>
              <w:rPr>
                <w:rFonts w:ascii="Calibri" w:hAnsi="Calibri" w:cs="Calibri"/>
                <w:sz w:val="22"/>
              </w:rPr>
            </w:pPr>
            <w:r w:rsidRPr="00A95C54">
              <w:rPr>
                <w:rFonts w:ascii="Calibri" w:hAnsi="Calibri" w:cs="Calibri"/>
                <w:sz w:val="22"/>
              </w:rPr>
              <w:t xml:space="preserve">  </w:t>
            </w:r>
            <w:r w:rsidRPr="00D50BD2">
              <w:rPr>
                <w:rFonts w:ascii="Calibri" w:hAnsi="Calibri" w:cs="Calibri"/>
                <w:sz w:val="20"/>
              </w:rPr>
              <w:t>podpis rodzica/opiekuna</w:t>
            </w:r>
          </w:p>
          <w:p w:rsidR="00C8728F" w:rsidRDefault="00C8728F">
            <w:pPr>
              <w:pStyle w:val="Nagwek1"/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34207D" w:rsidRPr="00C8728F" w:rsidRDefault="0034207D">
            <w:pPr>
              <w:pStyle w:val="Nagwek1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>Informacje wychowawcy klasy o uczniu</w:t>
            </w:r>
          </w:p>
          <w:p w:rsidR="0034207D" w:rsidRPr="00C8728F" w:rsidRDefault="0034207D">
            <w:pPr>
              <w:jc w:val="center"/>
              <w:rPr>
                <w:rFonts w:asciiTheme="minorHAnsi" w:hAnsiTheme="minorHAnsi" w:cstheme="minorHAnsi"/>
              </w:rPr>
            </w:pPr>
          </w:p>
          <w:p w:rsidR="0034207D" w:rsidRPr="00C8728F" w:rsidRDefault="0034207D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</w:t>
            </w:r>
          </w:p>
          <w:p w:rsidR="0034207D" w:rsidRPr="00C8728F" w:rsidRDefault="0034207D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</w:t>
            </w:r>
          </w:p>
          <w:p w:rsidR="0034207D" w:rsidRPr="00C8728F" w:rsidRDefault="0034207D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</w:t>
            </w:r>
          </w:p>
          <w:p w:rsidR="0034207D" w:rsidRDefault="0034207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....................................................................................................................................</w:t>
            </w:r>
          </w:p>
          <w:p w:rsidR="00A95C54" w:rsidRPr="00C8728F" w:rsidRDefault="00A95C5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95C54" w:rsidRPr="00C8728F" w:rsidRDefault="0034207D" w:rsidP="00A95C54">
            <w:pPr>
              <w:spacing w:line="140" w:lineRule="exact"/>
              <w:jc w:val="center"/>
              <w:rPr>
                <w:rFonts w:ascii="Calibri" w:hAnsi="Calibri" w:cs="Calibri"/>
                <w:sz w:val="22"/>
              </w:rPr>
            </w:pPr>
            <w:r w:rsidRPr="00C8728F">
              <w:rPr>
                <w:rFonts w:asciiTheme="minorHAnsi" w:hAnsiTheme="minorHAnsi" w:cstheme="minorHAnsi"/>
                <w:sz w:val="20"/>
              </w:rPr>
              <w:t xml:space="preserve">             </w:t>
            </w:r>
            <w:r w:rsidR="00A95C54" w:rsidRPr="00C8728F">
              <w:rPr>
                <w:rFonts w:ascii="Calibri" w:hAnsi="Calibri" w:cs="Calibri"/>
                <w:sz w:val="22"/>
              </w:rPr>
              <w:t>............................................                                                  .....................................</w:t>
            </w:r>
          </w:p>
          <w:p w:rsidR="00A95C54" w:rsidRPr="00C8728F" w:rsidRDefault="00A95C54" w:rsidP="00A95C54">
            <w:pPr>
              <w:spacing w:line="140" w:lineRule="exact"/>
              <w:jc w:val="right"/>
              <w:rPr>
                <w:rFonts w:ascii="Calibri" w:hAnsi="Calibri" w:cs="Calibri"/>
                <w:sz w:val="22"/>
              </w:rPr>
            </w:pPr>
          </w:p>
          <w:p w:rsidR="00A95C54" w:rsidRPr="00A95C54" w:rsidRDefault="00A95C54" w:rsidP="00A95C54">
            <w:pPr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  <w:r w:rsidRPr="00A95C54">
              <w:rPr>
                <w:rFonts w:ascii="Calibri" w:hAnsi="Calibri" w:cs="Calibri"/>
                <w:sz w:val="22"/>
              </w:rPr>
              <w:t xml:space="preserve">                 </w:t>
            </w:r>
            <w:r>
              <w:rPr>
                <w:rFonts w:ascii="Calibri" w:hAnsi="Calibri" w:cs="Calibri"/>
                <w:sz w:val="22"/>
              </w:rPr>
              <w:t xml:space="preserve">      </w:t>
            </w:r>
            <w:r w:rsidRPr="00A95C54">
              <w:rPr>
                <w:rFonts w:ascii="Calibri" w:hAnsi="Calibri" w:cs="Calibri"/>
                <w:sz w:val="22"/>
              </w:rPr>
              <w:t xml:space="preserve">  </w:t>
            </w:r>
            <w:r w:rsidRPr="00D50BD2">
              <w:rPr>
                <w:rFonts w:ascii="Calibri" w:hAnsi="Calibri" w:cs="Calibri"/>
                <w:sz w:val="20"/>
              </w:rPr>
              <w:t xml:space="preserve">data </w:t>
            </w:r>
            <w:r w:rsidRPr="00A95C54">
              <w:rPr>
                <w:rFonts w:ascii="Calibri" w:hAnsi="Calibri" w:cs="Calibri"/>
                <w:sz w:val="22"/>
              </w:rPr>
              <w:t xml:space="preserve">                                           </w:t>
            </w:r>
            <w:r>
              <w:rPr>
                <w:rFonts w:ascii="Calibri" w:hAnsi="Calibri" w:cs="Calibri"/>
                <w:sz w:val="22"/>
              </w:rPr>
              <w:t xml:space="preserve">      </w:t>
            </w:r>
            <w:r w:rsidRPr="00A95C54">
              <w:rPr>
                <w:rFonts w:ascii="Calibri" w:hAnsi="Calibri" w:cs="Calibri"/>
                <w:sz w:val="22"/>
              </w:rPr>
              <w:t xml:space="preserve">                         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A95C54">
              <w:rPr>
                <w:rFonts w:ascii="Calibri" w:hAnsi="Calibri" w:cs="Calibri"/>
                <w:sz w:val="22"/>
              </w:rPr>
              <w:t xml:space="preserve"> </w:t>
            </w:r>
            <w:r w:rsidRPr="00D50BD2">
              <w:rPr>
                <w:rFonts w:ascii="Calibri" w:hAnsi="Calibri" w:cs="Calibri"/>
                <w:sz w:val="20"/>
              </w:rPr>
              <w:t>podpis wychowawcy</w:t>
            </w:r>
          </w:p>
          <w:p w:rsidR="0034207D" w:rsidRPr="00C8728F" w:rsidRDefault="00DE520E" w:rsidP="00A95C54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w:pict>
                <v:line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22.15pt" to="391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" strokecolor="#404040 [2429]" strokeweight=".5pt">
                  <v:stroke dashstyle="longDash" joinstyle="miter"/>
                </v:line>
              </w:pict>
            </w:r>
          </w:p>
          <w:p w:rsidR="0034207D" w:rsidRPr="00C8728F" w:rsidRDefault="0034207D">
            <w:pPr>
              <w:rPr>
                <w:rFonts w:asciiTheme="minorHAnsi" w:hAnsiTheme="minorHAnsi" w:cstheme="minorHAnsi"/>
              </w:rPr>
            </w:pPr>
          </w:p>
          <w:p w:rsidR="00A95C54" w:rsidRPr="00A95C54" w:rsidRDefault="00A95C54" w:rsidP="00A95C54">
            <w:pPr>
              <w:pStyle w:val="Nagwek1"/>
              <w:tabs>
                <w:tab w:val="left" w:pos="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Uwagi wychowawcy/pielęgniarki dotyczące pobytu dziecka na kolonii </w:t>
            </w:r>
          </w:p>
          <w:p w:rsidR="00A95C54" w:rsidRPr="00A95C54" w:rsidRDefault="00A95C54" w:rsidP="00A95C54">
            <w:pPr>
              <w:jc w:val="center"/>
              <w:rPr>
                <w:rFonts w:ascii="Calibri" w:hAnsi="Calibri" w:cs="Calibri"/>
              </w:rPr>
            </w:pPr>
          </w:p>
          <w:p w:rsidR="00A95C54" w:rsidRPr="00A95C54" w:rsidRDefault="00A95C54" w:rsidP="00A95C54">
            <w:pPr>
              <w:rPr>
                <w:rFonts w:ascii="Calibri" w:hAnsi="Calibri" w:cs="Calibri"/>
              </w:rPr>
            </w:pPr>
            <w:r w:rsidRPr="00A95C54">
              <w:rPr>
                <w:rFonts w:ascii="Calibri" w:hAnsi="Calibri" w:cs="Calibri"/>
              </w:rPr>
              <w:t>....................................................................................................................................</w:t>
            </w:r>
          </w:p>
          <w:p w:rsidR="00A95C54" w:rsidRPr="00A95C54" w:rsidRDefault="00A95C54" w:rsidP="00A95C54">
            <w:pPr>
              <w:rPr>
                <w:rFonts w:ascii="Calibri" w:hAnsi="Calibri" w:cs="Calibri"/>
              </w:rPr>
            </w:pPr>
            <w:r w:rsidRPr="00A95C54">
              <w:rPr>
                <w:rFonts w:ascii="Calibri" w:hAnsi="Calibri" w:cs="Calibri"/>
              </w:rPr>
              <w:t>....................................................................................................................................</w:t>
            </w:r>
          </w:p>
          <w:p w:rsidR="00A95C54" w:rsidRPr="00A95C54" w:rsidRDefault="00A95C54" w:rsidP="00A95C54">
            <w:pPr>
              <w:rPr>
                <w:rFonts w:ascii="Calibri" w:hAnsi="Calibri" w:cs="Calibri"/>
              </w:rPr>
            </w:pPr>
            <w:r w:rsidRPr="00A95C54">
              <w:rPr>
                <w:rFonts w:ascii="Calibri" w:hAnsi="Calibri" w:cs="Calibri"/>
              </w:rPr>
              <w:t>....................................................................................................................................</w:t>
            </w:r>
          </w:p>
          <w:p w:rsidR="00D50BD2" w:rsidRDefault="00A95C54" w:rsidP="00A95C54">
            <w:pPr>
              <w:spacing w:line="360" w:lineRule="auto"/>
              <w:rPr>
                <w:rFonts w:ascii="Calibri" w:hAnsi="Calibri" w:cs="Calibri"/>
              </w:rPr>
            </w:pPr>
            <w:r w:rsidRPr="00A95C54">
              <w:rPr>
                <w:rFonts w:ascii="Calibri" w:hAnsi="Calibri" w:cs="Calibri"/>
              </w:rPr>
              <w:t>....................................................................................................................................</w:t>
            </w:r>
          </w:p>
          <w:p w:rsidR="00D50BD2" w:rsidRPr="00A95C54" w:rsidRDefault="00D50BD2" w:rsidP="00A95C54">
            <w:pPr>
              <w:spacing w:line="360" w:lineRule="auto"/>
              <w:rPr>
                <w:rFonts w:ascii="Calibri" w:hAnsi="Calibri" w:cs="Calibri"/>
              </w:rPr>
            </w:pPr>
          </w:p>
          <w:p w:rsidR="00A95C54" w:rsidRPr="00C8728F" w:rsidRDefault="00A95C54" w:rsidP="00A95C54">
            <w:pPr>
              <w:spacing w:line="140" w:lineRule="exact"/>
              <w:jc w:val="center"/>
              <w:rPr>
                <w:rFonts w:ascii="Calibri" w:hAnsi="Calibri" w:cs="Calibri"/>
                <w:sz w:val="22"/>
              </w:rPr>
            </w:pPr>
            <w:r w:rsidRPr="00A95C54">
              <w:rPr>
                <w:rFonts w:ascii="Calibri" w:hAnsi="Calibri" w:cs="Calibri"/>
                <w:sz w:val="20"/>
              </w:rPr>
              <w:t xml:space="preserve">             </w:t>
            </w:r>
            <w:r w:rsidRPr="00C8728F">
              <w:rPr>
                <w:rFonts w:ascii="Calibri" w:hAnsi="Calibri" w:cs="Calibri"/>
                <w:sz w:val="22"/>
              </w:rPr>
              <w:t>............................................                                                  .....................................</w:t>
            </w:r>
          </w:p>
          <w:p w:rsidR="00A95C54" w:rsidRPr="00C8728F" w:rsidRDefault="00A95C54" w:rsidP="00A95C54">
            <w:pPr>
              <w:spacing w:line="140" w:lineRule="exact"/>
              <w:jc w:val="right"/>
              <w:rPr>
                <w:rFonts w:ascii="Calibri" w:hAnsi="Calibri" w:cs="Calibri"/>
                <w:sz w:val="22"/>
              </w:rPr>
            </w:pPr>
          </w:p>
          <w:p w:rsidR="00D50BD2" w:rsidRPr="00D50BD2" w:rsidRDefault="00A95C54" w:rsidP="00D50BD2">
            <w:pPr>
              <w:spacing w:line="180" w:lineRule="exact"/>
              <w:jc w:val="center"/>
              <w:rPr>
                <w:rFonts w:ascii="Calibri" w:hAnsi="Calibri" w:cs="Calibri"/>
                <w:sz w:val="22"/>
              </w:rPr>
            </w:pPr>
            <w:r w:rsidRPr="00A95C54">
              <w:rPr>
                <w:rFonts w:ascii="Calibri" w:hAnsi="Calibri" w:cs="Calibri"/>
                <w:sz w:val="22"/>
              </w:rPr>
              <w:t xml:space="preserve">                 </w:t>
            </w:r>
            <w:r>
              <w:rPr>
                <w:rFonts w:ascii="Calibri" w:hAnsi="Calibri" w:cs="Calibri"/>
                <w:sz w:val="22"/>
              </w:rPr>
              <w:t xml:space="preserve">      </w:t>
            </w:r>
            <w:r w:rsidRPr="00A95C54">
              <w:rPr>
                <w:rFonts w:ascii="Calibri" w:hAnsi="Calibri" w:cs="Calibri"/>
                <w:sz w:val="22"/>
              </w:rPr>
              <w:t xml:space="preserve">  data                                            </w:t>
            </w:r>
            <w:r>
              <w:rPr>
                <w:rFonts w:ascii="Calibri" w:hAnsi="Calibri" w:cs="Calibri"/>
                <w:sz w:val="22"/>
              </w:rPr>
              <w:t xml:space="preserve">      </w:t>
            </w:r>
            <w:r w:rsidRPr="00A95C54">
              <w:rPr>
                <w:rFonts w:ascii="Calibri" w:hAnsi="Calibri" w:cs="Calibri"/>
                <w:sz w:val="22"/>
              </w:rPr>
              <w:t xml:space="preserve">                          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A95C54">
              <w:rPr>
                <w:rFonts w:ascii="Calibri" w:hAnsi="Calibri" w:cs="Calibri"/>
                <w:sz w:val="22"/>
              </w:rPr>
              <w:t xml:space="preserve"> podpis </w:t>
            </w:r>
            <w:r>
              <w:rPr>
                <w:rFonts w:ascii="Calibri" w:hAnsi="Calibri" w:cs="Calibri"/>
                <w:sz w:val="22"/>
              </w:rPr>
              <w:t>wychowawcy</w:t>
            </w:r>
          </w:p>
          <w:p w:rsidR="00D50BD2" w:rsidRDefault="00D50BD2" w:rsidP="00D50BD2">
            <w:pPr>
              <w:pStyle w:val="Nagwek1"/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D50BD2" w:rsidRDefault="00D50BD2" w:rsidP="00D50BD2">
            <w:pPr>
              <w:pStyle w:val="Nagwek1"/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140DFD" w:rsidRPr="00140DFD" w:rsidRDefault="00140DFD" w:rsidP="00140DFD">
            <w:pPr>
              <w:pStyle w:val="Nagwek1"/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140DFD" w:rsidRDefault="00140DFD" w:rsidP="00140DFD"/>
          <w:p w:rsidR="00036EC3" w:rsidRDefault="00036EC3" w:rsidP="00140DFD">
            <w:pPr>
              <w:pStyle w:val="Nagwek1"/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  <w:p w:rsidR="00140DFD" w:rsidRDefault="00140DFD" w:rsidP="00140DFD">
            <w:pPr>
              <w:pStyle w:val="Nagwek1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D50BD2">
              <w:rPr>
                <w:rFonts w:asciiTheme="minorHAnsi" w:hAnsiTheme="minorHAnsi" w:cstheme="minorHAnsi"/>
              </w:rPr>
              <w:lastRenderedPageBreak/>
              <w:t>Dodatkowe warunki uczestnictwa w kolonii</w:t>
            </w:r>
          </w:p>
          <w:p w:rsidR="00140DFD" w:rsidRPr="00140DFD" w:rsidRDefault="00140DFD" w:rsidP="00140DFD"/>
          <w:p w:rsidR="00D80839" w:rsidRPr="00C8728F" w:rsidRDefault="00D80839" w:rsidP="00321317">
            <w:pPr>
              <w:tabs>
                <w:tab w:val="left" w:pos="1010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D80839" w:rsidRPr="00140DFD" w:rsidRDefault="00D80839" w:rsidP="00140DFD">
            <w:pPr>
              <w:numPr>
                <w:ilvl w:val="0"/>
                <w:numId w:val="3"/>
              </w:numPr>
              <w:tabs>
                <w:tab w:val="clear" w:pos="720"/>
                <w:tab w:val="left" w:pos="451"/>
              </w:tabs>
              <w:ind w:left="593" w:right="582" w:hanging="142"/>
              <w:jc w:val="both"/>
              <w:rPr>
                <w:rFonts w:asciiTheme="minorHAnsi" w:hAnsiTheme="minorHAnsi" w:cstheme="minorHAnsi"/>
              </w:rPr>
            </w:pPr>
            <w:r w:rsidRPr="00140DFD">
              <w:rPr>
                <w:rFonts w:asciiTheme="minorHAnsi" w:hAnsiTheme="minorHAnsi" w:cstheme="minorHAnsi"/>
              </w:rPr>
              <w:t>Uczestnik kolonii jest zobowiązany czynnie uczestniczyć we wszystkich imprezach organizowanych przez wychowawców.</w:t>
            </w:r>
          </w:p>
          <w:p w:rsidR="00D80839" w:rsidRPr="00140DFD" w:rsidRDefault="00D80839" w:rsidP="00140DFD">
            <w:pPr>
              <w:tabs>
                <w:tab w:val="left" w:pos="451"/>
              </w:tabs>
              <w:ind w:left="593" w:right="582" w:hanging="142"/>
              <w:jc w:val="both"/>
              <w:rPr>
                <w:rFonts w:asciiTheme="minorHAnsi" w:hAnsiTheme="minorHAnsi" w:cstheme="minorHAnsi"/>
              </w:rPr>
            </w:pPr>
          </w:p>
          <w:p w:rsidR="00D80839" w:rsidRPr="00140DFD" w:rsidRDefault="00D80839" w:rsidP="00140DFD">
            <w:pPr>
              <w:numPr>
                <w:ilvl w:val="0"/>
                <w:numId w:val="3"/>
              </w:numPr>
              <w:tabs>
                <w:tab w:val="clear" w:pos="720"/>
                <w:tab w:val="left" w:pos="451"/>
              </w:tabs>
              <w:ind w:left="593" w:right="582" w:hanging="142"/>
              <w:jc w:val="both"/>
              <w:rPr>
                <w:rFonts w:asciiTheme="minorHAnsi" w:hAnsiTheme="minorHAnsi" w:cstheme="minorHAnsi"/>
              </w:rPr>
            </w:pPr>
            <w:r w:rsidRPr="00140DFD">
              <w:rPr>
                <w:rFonts w:asciiTheme="minorHAnsi" w:hAnsiTheme="minorHAnsi" w:cstheme="minorHAnsi"/>
              </w:rPr>
              <w:t>Bezwzględnie stos</w:t>
            </w:r>
            <w:r w:rsidR="00E14C74">
              <w:rPr>
                <w:rFonts w:asciiTheme="minorHAnsi" w:hAnsiTheme="minorHAnsi" w:cstheme="minorHAnsi"/>
              </w:rPr>
              <w:t>ować się do regulaminu kolonii,</w:t>
            </w:r>
            <w:r w:rsidRPr="00140DFD">
              <w:rPr>
                <w:rFonts w:asciiTheme="minorHAnsi" w:hAnsiTheme="minorHAnsi" w:cstheme="minorHAnsi"/>
              </w:rPr>
              <w:t xml:space="preserve"> ośrodka</w:t>
            </w:r>
            <w:r w:rsidR="00E14C74">
              <w:rPr>
                <w:rFonts w:asciiTheme="minorHAnsi" w:hAnsiTheme="minorHAnsi" w:cstheme="minorHAnsi"/>
              </w:rPr>
              <w:t xml:space="preserve"> oraz</w:t>
            </w:r>
            <w:r w:rsidRPr="00140DFD">
              <w:rPr>
                <w:rFonts w:asciiTheme="minorHAnsi" w:hAnsiTheme="minorHAnsi" w:cstheme="minorHAnsi"/>
              </w:rPr>
              <w:t xml:space="preserve"> do poleceń wychowawców.</w:t>
            </w:r>
          </w:p>
          <w:p w:rsidR="00D80839" w:rsidRPr="00140DFD" w:rsidRDefault="00D80839" w:rsidP="00140DFD">
            <w:pPr>
              <w:tabs>
                <w:tab w:val="left" w:pos="451"/>
              </w:tabs>
              <w:ind w:left="593" w:right="582" w:hanging="142"/>
              <w:jc w:val="both"/>
              <w:rPr>
                <w:rFonts w:asciiTheme="minorHAnsi" w:hAnsiTheme="minorHAnsi" w:cstheme="minorHAnsi"/>
              </w:rPr>
            </w:pPr>
          </w:p>
          <w:p w:rsidR="00D80839" w:rsidRPr="00E14C74" w:rsidRDefault="00D80839" w:rsidP="00E14C74">
            <w:pPr>
              <w:numPr>
                <w:ilvl w:val="0"/>
                <w:numId w:val="3"/>
              </w:numPr>
              <w:tabs>
                <w:tab w:val="clear" w:pos="720"/>
                <w:tab w:val="left" w:pos="451"/>
              </w:tabs>
              <w:ind w:left="593" w:right="582" w:hanging="142"/>
              <w:jc w:val="both"/>
              <w:rPr>
                <w:rFonts w:asciiTheme="minorHAnsi" w:hAnsiTheme="minorHAnsi" w:cstheme="minorHAnsi"/>
              </w:rPr>
            </w:pPr>
            <w:r w:rsidRPr="00140DFD">
              <w:rPr>
                <w:rFonts w:asciiTheme="minorHAnsi" w:hAnsiTheme="minorHAnsi" w:cstheme="minorHAnsi"/>
              </w:rPr>
              <w:t>Uczestnik powinien zabra</w:t>
            </w:r>
            <w:r w:rsidR="00D50BD2" w:rsidRPr="00140DFD">
              <w:rPr>
                <w:rFonts w:asciiTheme="minorHAnsi" w:hAnsiTheme="minorHAnsi" w:cstheme="minorHAnsi"/>
              </w:rPr>
              <w:t>ć ze sobą niezbędny ekwipunek (</w:t>
            </w:r>
            <w:r w:rsidRPr="00140DFD">
              <w:rPr>
                <w:rFonts w:asciiTheme="minorHAnsi" w:hAnsiTheme="minorHAnsi" w:cstheme="minorHAnsi"/>
              </w:rPr>
              <w:t xml:space="preserve">ubrania, </w:t>
            </w:r>
            <w:r w:rsidRPr="00E14C74">
              <w:rPr>
                <w:rFonts w:asciiTheme="minorHAnsi" w:hAnsiTheme="minorHAnsi" w:cstheme="minorHAnsi"/>
              </w:rPr>
              <w:t>obuwie, przybory toaletowe, itp.).</w:t>
            </w:r>
          </w:p>
          <w:p w:rsidR="00D80839" w:rsidRPr="00140DFD" w:rsidRDefault="00D80839" w:rsidP="00140DFD">
            <w:pPr>
              <w:tabs>
                <w:tab w:val="left" w:pos="451"/>
              </w:tabs>
              <w:ind w:left="593" w:right="582" w:hanging="142"/>
              <w:jc w:val="both"/>
              <w:rPr>
                <w:rFonts w:asciiTheme="minorHAnsi" w:hAnsiTheme="minorHAnsi" w:cstheme="minorHAnsi"/>
              </w:rPr>
            </w:pPr>
          </w:p>
          <w:p w:rsidR="00D80839" w:rsidRPr="00140DFD" w:rsidRDefault="00D80839" w:rsidP="00140DFD">
            <w:pPr>
              <w:numPr>
                <w:ilvl w:val="0"/>
                <w:numId w:val="3"/>
              </w:numPr>
              <w:tabs>
                <w:tab w:val="clear" w:pos="720"/>
                <w:tab w:val="left" w:pos="451"/>
              </w:tabs>
              <w:ind w:left="593" w:right="582" w:hanging="142"/>
              <w:jc w:val="both"/>
              <w:rPr>
                <w:rFonts w:asciiTheme="minorHAnsi" w:hAnsiTheme="minorHAnsi" w:cstheme="minorHAnsi"/>
              </w:rPr>
            </w:pPr>
            <w:r w:rsidRPr="00140DFD">
              <w:rPr>
                <w:rFonts w:asciiTheme="minorHAnsi" w:hAnsiTheme="minorHAnsi" w:cstheme="minorHAnsi"/>
              </w:rPr>
              <w:t>Uczestnik zobowiązany jest zabrać ze sobą legitymację szkoln</w:t>
            </w:r>
            <w:r w:rsidR="00E14C74">
              <w:rPr>
                <w:rFonts w:asciiTheme="minorHAnsi" w:hAnsiTheme="minorHAnsi" w:cstheme="minorHAnsi"/>
              </w:rPr>
              <w:t>ą, która jest podstawą do uzyskania ulg związanych z biletami wstępu do obiektów turystycznych</w:t>
            </w:r>
            <w:r w:rsidRPr="00140DFD">
              <w:rPr>
                <w:rFonts w:asciiTheme="minorHAnsi" w:hAnsiTheme="minorHAnsi" w:cstheme="minorHAnsi"/>
              </w:rPr>
              <w:t>.</w:t>
            </w:r>
          </w:p>
          <w:p w:rsidR="00D80839" w:rsidRPr="00140DFD" w:rsidRDefault="00D80839" w:rsidP="00140DFD">
            <w:pPr>
              <w:tabs>
                <w:tab w:val="left" w:pos="451"/>
              </w:tabs>
              <w:ind w:left="593" w:right="582" w:hanging="142"/>
              <w:jc w:val="both"/>
              <w:rPr>
                <w:rFonts w:asciiTheme="minorHAnsi" w:hAnsiTheme="minorHAnsi" w:cstheme="minorHAnsi"/>
              </w:rPr>
            </w:pPr>
          </w:p>
          <w:p w:rsidR="00D80839" w:rsidRPr="00E14C74" w:rsidRDefault="00D80839" w:rsidP="00E14C74">
            <w:pPr>
              <w:numPr>
                <w:ilvl w:val="0"/>
                <w:numId w:val="3"/>
              </w:numPr>
              <w:tabs>
                <w:tab w:val="clear" w:pos="720"/>
                <w:tab w:val="left" w:pos="451"/>
              </w:tabs>
              <w:ind w:left="593" w:right="582" w:hanging="142"/>
              <w:jc w:val="both"/>
              <w:rPr>
                <w:rFonts w:asciiTheme="minorHAnsi" w:hAnsiTheme="minorHAnsi" w:cstheme="minorHAnsi"/>
              </w:rPr>
            </w:pPr>
            <w:r w:rsidRPr="00140DFD">
              <w:rPr>
                <w:rFonts w:asciiTheme="minorHAnsi" w:hAnsiTheme="minorHAnsi" w:cstheme="minorHAnsi"/>
                <w:b/>
              </w:rPr>
              <w:t>Organizatorzy nie ponoszą odpowiedzialności materialnej za rzeczy wartościowe dziecka</w:t>
            </w:r>
            <w:r w:rsidRPr="00140DFD">
              <w:rPr>
                <w:rFonts w:asciiTheme="minorHAnsi" w:hAnsiTheme="minorHAnsi" w:cstheme="minorHAnsi"/>
              </w:rPr>
              <w:t xml:space="preserve"> ( telefony komórkowe, aparaty fotograficzne,</w:t>
            </w:r>
            <w:r w:rsidR="00E14C74">
              <w:rPr>
                <w:rFonts w:asciiTheme="minorHAnsi" w:hAnsiTheme="minorHAnsi" w:cstheme="minorHAnsi"/>
              </w:rPr>
              <w:t xml:space="preserve"> </w:t>
            </w:r>
            <w:r w:rsidR="00E14C74" w:rsidRPr="00E14C74">
              <w:rPr>
                <w:rFonts w:asciiTheme="minorHAnsi" w:hAnsiTheme="minorHAnsi" w:cstheme="minorHAnsi"/>
              </w:rPr>
              <w:t>biżuterię oraz pieniądze trzymane przez uczestnika wyjazdu</w:t>
            </w:r>
            <w:r w:rsidRPr="00E14C74">
              <w:rPr>
                <w:rFonts w:asciiTheme="minorHAnsi" w:hAnsiTheme="minorHAnsi" w:cstheme="minorHAnsi"/>
              </w:rPr>
              <w:t>).</w:t>
            </w:r>
          </w:p>
          <w:p w:rsidR="00D80839" w:rsidRPr="00140DFD" w:rsidRDefault="00D80839" w:rsidP="00140DFD">
            <w:pPr>
              <w:tabs>
                <w:tab w:val="left" w:pos="451"/>
              </w:tabs>
              <w:ind w:left="593" w:right="582" w:hanging="142"/>
              <w:jc w:val="both"/>
              <w:rPr>
                <w:rFonts w:asciiTheme="minorHAnsi" w:hAnsiTheme="minorHAnsi" w:cstheme="minorHAnsi"/>
              </w:rPr>
            </w:pPr>
          </w:p>
          <w:p w:rsidR="00D80839" w:rsidRPr="00140DFD" w:rsidRDefault="00D80839" w:rsidP="00140DFD">
            <w:pPr>
              <w:numPr>
                <w:ilvl w:val="0"/>
                <w:numId w:val="3"/>
              </w:numPr>
              <w:tabs>
                <w:tab w:val="clear" w:pos="720"/>
                <w:tab w:val="left" w:pos="451"/>
              </w:tabs>
              <w:ind w:left="593" w:right="582" w:hanging="142"/>
              <w:jc w:val="both"/>
              <w:rPr>
                <w:rFonts w:asciiTheme="minorHAnsi" w:hAnsiTheme="minorHAnsi" w:cstheme="minorHAnsi"/>
              </w:rPr>
            </w:pPr>
            <w:r w:rsidRPr="00140DFD">
              <w:rPr>
                <w:rFonts w:asciiTheme="minorHAnsi" w:hAnsiTheme="minorHAnsi" w:cstheme="minorHAnsi"/>
              </w:rPr>
              <w:t>W przypadku poważnego naruszenia regulaminu kolonii, rodzice zobowiązani są odebrać dziecko na koszt własny, bez możliwości zwrotów</w:t>
            </w:r>
            <w:r w:rsidR="00140DFD">
              <w:rPr>
                <w:rFonts w:asciiTheme="minorHAnsi" w:hAnsiTheme="minorHAnsi" w:cstheme="minorHAnsi"/>
              </w:rPr>
              <w:t xml:space="preserve"> </w:t>
            </w:r>
            <w:r w:rsidR="00E14C74">
              <w:rPr>
                <w:rFonts w:asciiTheme="minorHAnsi" w:hAnsiTheme="minorHAnsi" w:cstheme="minorHAnsi"/>
              </w:rPr>
              <w:t>z tytułu nie</w:t>
            </w:r>
            <w:r w:rsidRPr="00140DFD">
              <w:rPr>
                <w:rFonts w:asciiTheme="minorHAnsi" w:hAnsiTheme="minorHAnsi" w:cstheme="minorHAnsi"/>
              </w:rPr>
              <w:t>wykorzystanych świadczeń.</w:t>
            </w:r>
          </w:p>
          <w:p w:rsidR="00D80839" w:rsidRPr="00140DFD" w:rsidRDefault="00D80839" w:rsidP="00140DFD">
            <w:pPr>
              <w:tabs>
                <w:tab w:val="left" w:pos="451"/>
              </w:tabs>
              <w:ind w:left="593" w:right="582" w:hanging="142"/>
              <w:jc w:val="both"/>
              <w:rPr>
                <w:rFonts w:asciiTheme="minorHAnsi" w:hAnsiTheme="minorHAnsi" w:cstheme="minorHAnsi"/>
              </w:rPr>
            </w:pPr>
          </w:p>
          <w:p w:rsidR="00D80839" w:rsidRPr="00140DFD" w:rsidRDefault="00D80839" w:rsidP="00140DFD">
            <w:pPr>
              <w:numPr>
                <w:ilvl w:val="0"/>
                <w:numId w:val="3"/>
              </w:numPr>
              <w:tabs>
                <w:tab w:val="clear" w:pos="720"/>
                <w:tab w:val="left" w:pos="451"/>
              </w:tabs>
              <w:ind w:left="593" w:right="582" w:hanging="142"/>
              <w:jc w:val="both"/>
              <w:rPr>
                <w:rFonts w:asciiTheme="minorHAnsi" w:hAnsiTheme="minorHAnsi" w:cstheme="minorHAnsi"/>
              </w:rPr>
            </w:pPr>
            <w:r w:rsidRPr="00140DFD">
              <w:rPr>
                <w:rFonts w:asciiTheme="minorHAnsi" w:hAnsiTheme="minorHAnsi" w:cstheme="minorHAnsi"/>
                <w:b/>
              </w:rPr>
              <w:t>Rodzice ponoszą materialna odpowiedzialność za szkody</w:t>
            </w:r>
            <w:r w:rsidRPr="00140DFD">
              <w:rPr>
                <w:rFonts w:asciiTheme="minorHAnsi" w:hAnsiTheme="minorHAnsi" w:cstheme="minorHAnsi"/>
              </w:rPr>
              <w:t xml:space="preserve"> wyrządzone przez swoje dziecko podczas pobytu na kolonii. </w:t>
            </w:r>
          </w:p>
          <w:p w:rsidR="00D80839" w:rsidRPr="00140DFD" w:rsidRDefault="00D80839" w:rsidP="00140DFD">
            <w:pPr>
              <w:tabs>
                <w:tab w:val="left" w:pos="451"/>
              </w:tabs>
              <w:ind w:left="593" w:right="582" w:hanging="142"/>
              <w:jc w:val="both"/>
              <w:rPr>
                <w:rFonts w:asciiTheme="minorHAnsi" w:hAnsiTheme="minorHAnsi" w:cstheme="minorHAnsi"/>
              </w:rPr>
            </w:pPr>
          </w:p>
          <w:p w:rsidR="00D80839" w:rsidRPr="00140DFD" w:rsidRDefault="00D80839" w:rsidP="00140DFD">
            <w:pPr>
              <w:numPr>
                <w:ilvl w:val="0"/>
                <w:numId w:val="3"/>
              </w:numPr>
              <w:tabs>
                <w:tab w:val="clear" w:pos="720"/>
                <w:tab w:val="left" w:pos="451"/>
              </w:tabs>
              <w:ind w:left="593" w:right="582" w:hanging="142"/>
              <w:jc w:val="both"/>
              <w:rPr>
                <w:rFonts w:asciiTheme="minorHAnsi" w:hAnsiTheme="minorHAnsi" w:cstheme="minorHAnsi"/>
              </w:rPr>
            </w:pPr>
            <w:r w:rsidRPr="00140DFD">
              <w:rPr>
                <w:rFonts w:asciiTheme="minorHAnsi" w:hAnsiTheme="minorHAnsi" w:cstheme="minorHAnsi"/>
              </w:rPr>
              <w:t>Rezygnacja z imprezy po jej rozpoc</w:t>
            </w:r>
            <w:r w:rsidR="00E14C74">
              <w:rPr>
                <w:rFonts w:asciiTheme="minorHAnsi" w:hAnsiTheme="minorHAnsi" w:cstheme="minorHAnsi"/>
              </w:rPr>
              <w:t>zęciu, skrócenie pobytu lub nie</w:t>
            </w:r>
            <w:r w:rsidRPr="00140DFD">
              <w:rPr>
                <w:rFonts w:asciiTheme="minorHAnsi" w:hAnsiTheme="minorHAnsi" w:cstheme="minorHAnsi"/>
              </w:rPr>
              <w:t>wykorzystanie części świadczeń nie upoważnia do zwrotu jakichkolwiek kosztów.</w:t>
            </w:r>
          </w:p>
          <w:p w:rsidR="00D80839" w:rsidRPr="00C8728F" w:rsidRDefault="00E14C74" w:rsidP="00140DFD">
            <w:pPr>
              <w:tabs>
                <w:tab w:val="left" w:pos="451"/>
              </w:tabs>
              <w:ind w:left="593" w:right="582" w:hanging="142"/>
              <w:rPr>
                <w:rFonts w:asciiTheme="minorHAnsi" w:hAnsiTheme="minorHAnsi" w:cstheme="minorHAnsi"/>
              </w:rPr>
            </w:pPr>
            <w:r>
              <w:rPr>
                <w:b/>
                <w:bCs/>
                <w:i/>
                <w:iCs/>
                <w:noProof/>
                <w:sz w:val="28"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34290</wp:posOffset>
                  </wp:positionV>
                  <wp:extent cx="1586061" cy="159067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sole Urwisy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61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80839" w:rsidRPr="00C8728F" w:rsidRDefault="00D80839" w:rsidP="00140DFD">
            <w:pPr>
              <w:tabs>
                <w:tab w:val="left" w:pos="451"/>
              </w:tabs>
              <w:ind w:left="593" w:hanging="142"/>
              <w:rPr>
                <w:rFonts w:asciiTheme="minorHAnsi" w:hAnsiTheme="minorHAnsi" w:cstheme="minorHAnsi"/>
              </w:rPr>
            </w:pP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</w:p>
          <w:p w:rsidR="00D80839" w:rsidRPr="00C8728F" w:rsidRDefault="00D50BD2" w:rsidP="00D50BD2">
            <w:pPr>
              <w:jc w:val="center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>..............................</w:t>
            </w:r>
            <w:r>
              <w:rPr>
                <w:rFonts w:asciiTheme="minorHAnsi" w:hAnsiTheme="minorHAnsi" w:cstheme="minorHAnsi"/>
              </w:rPr>
              <w:t xml:space="preserve">...   </w:t>
            </w:r>
            <w:r w:rsidRPr="00C8728F">
              <w:rPr>
                <w:rFonts w:asciiTheme="minorHAnsi" w:hAnsiTheme="minorHAnsi" w:cstheme="minorHAnsi"/>
              </w:rPr>
              <w:t xml:space="preserve">                                               ...........................................</w:t>
            </w:r>
          </w:p>
          <w:p w:rsidR="00321317" w:rsidRPr="00C8728F" w:rsidRDefault="00D80839" w:rsidP="00321317">
            <w:pPr>
              <w:ind w:left="360"/>
              <w:rPr>
                <w:rFonts w:asciiTheme="minorHAnsi" w:hAnsiTheme="minorHAnsi" w:cstheme="minorHAnsi"/>
                <w:sz w:val="20"/>
              </w:rPr>
            </w:pPr>
            <w:r w:rsidRPr="00C8728F">
              <w:rPr>
                <w:rFonts w:asciiTheme="minorHAnsi" w:hAnsiTheme="minorHAnsi" w:cstheme="minorHAnsi"/>
              </w:rPr>
              <w:t xml:space="preserve"> </w:t>
            </w:r>
            <w:r w:rsidR="00D50BD2">
              <w:rPr>
                <w:rFonts w:asciiTheme="minorHAnsi" w:hAnsiTheme="minorHAnsi" w:cstheme="minorHAnsi"/>
              </w:rPr>
              <w:t xml:space="preserve">     </w:t>
            </w:r>
            <w:r w:rsidRPr="00C8728F">
              <w:rPr>
                <w:rFonts w:asciiTheme="minorHAnsi" w:hAnsiTheme="minorHAnsi" w:cstheme="minorHAnsi"/>
                <w:sz w:val="20"/>
              </w:rPr>
              <w:t>podpis uczestnika                                                                    podpis rodzica/opieku</w:t>
            </w:r>
            <w:r w:rsidR="00321317" w:rsidRPr="00C8728F">
              <w:rPr>
                <w:rFonts w:asciiTheme="minorHAnsi" w:hAnsiTheme="minorHAnsi" w:cstheme="minorHAnsi"/>
                <w:sz w:val="20"/>
              </w:rPr>
              <w:t>na</w:t>
            </w:r>
          </w:p>
          <w:p w:rsidR="0034207D" w:rsidRPr="00C8728F" w:rsidRDefault="0034207D" w:rsidP="00321317">
            <w:pPr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207D" w:rsidRPr="00C8728F" w:rsidRDefault="00D50BD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b/>
                <w:bCs/>
                <w:i/>
                <w:iCs/>
                <w:noProof/>
                <w:sz w:val="28"/>
                <w:lang w:eastAsia="pl-PL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3534410</wp:posOffset>
                  </wp:positionH>
                  <wp:positionV relativeFrom="paragraph">
                    <wp:posOffset>174625</wp:posOffset>
                  </wp:positionV>
                  <wp:extent cx="1586061" cy="159067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sole Urwisy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421" cy="1597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4207D" w:rsidRPr="00C8728F" w:rsidRDefault="0034207D">
            <w:pPr>
              <w:rPr>
                <w:rFonts w:asciiTheme="minorHAnsi" w:hAnsiTheme="minorHAnsi" w:cstheme="minorHAnsi"/>
              </w:rPr>
            </w:pPr>
          </w:p>
          <w:p w:rsidR="0034207D" w:rsidRPr="00D50BD2" w:rsidRDefault="0034207D" w:rsidP="00D50BD2">
            <w:pPr>
              <w:pStyle w:val="Nagwek1"/>
              <w:tabs>
                <w:tab w:val="left" w:pos="0"/>
              </w:tabs>
              <w:rPr>
                <w:rFonts w:asciiTheme="minorHAnsi" w:hAnsiTheme="minorHAnsi" w:cstheme="minorHAnsi"/>
                <w:sz w:val="32"/>
              </w:rPr>
            </w:pPr>
            <w:r w:rsidRPr="00C8728F">
              <w:rPr>
                <w:rFonts w:asciiTheme="minorHAnsi" w:hAnsiTheme="minorHAnsi" w:cstheme="minorHAnsi"/>
                <w:sz w:val="32"/>
              </w:rPr>
              <w:t>KARTA KOLONIJNA</w:t>
            </w:r>
          </w:p>
          <w:p w:rsidR="0034207D" w:rsidRPr="00C8728F" w:rsidRDefault="0034207D">
            <w:pPr>
              <w:rPr>
                <w:rFonts w:asciiTheme="minorHAnsi" w:hAnsiTheme="minorHAnsi" w:cstheme="minorHAnsi"/>
              </w:rPr>
            </w:pPr>
          </w:p>
          <w:p w:rsidR="0034207D" w:rsidRPr="00C8728F" w:rsidRDefault="00425FE6" w:rsidP="00D50BD2">
            <w:pPr>
              <w:spacing w:line="360" w:lineRule="auto"/>
              <w:ind w:left="309" w:firstLine="123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5C54">
              <w:rPr>
                <w:rFonts w:asciiTheme="minorHAnsi" w:hAnsiTheme="minorHAnsi" w:cstheme="minorHAnsi"/>
                <w:bCs/>
              </w:rPr>
              <w:t>RODZAJ IMPREZY:</w:t>
            </w:r>
            <w:r w:rsidRPr="00C8728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95C54">
              <w:rPr>
                <w:rFonts w:asciiTheme="minorHAnsi" w:hAnsiTheme="minorHAnsi" w:cstheme="minorHAnsi"/>
                <w:b/>
                <w:bCs/>
              </w:rPr>
              <w:t>KOLONIA LETNIA</w:t>
            </w:r>
          </w:p>
          <w:p w:rsidR="0034207D" w:rsidRPr="00C8728F" w:rsidRDefault="0034207D" w:rsidP="00D50BD2">
            <w:pPr>
              <w:spacing w:line="360" w:lineRule="auto"/>
              <w:ind w:left="309" w:firstLine="1237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95C54">
              <w:rPr>
                <w:rFonts w:asciiTheme="minorHAnsi" w:hAnsiTheme="minorHAnsi" w:cstheme="minorHAnsi"/>
                <w:bCs/>
              </w:rPr>
              <w:t>TERMIN</w:t>
            </w:r>
            <w:r w:rsidRPr="00A95C54">
              <w:rPr>
                <w:rFonts w:asciiTheme="minorHAnsi" w:hAnsiTheme="minorHAnsi" w:cstheme="minorHAnsi"/>
                <w:bCs/>
                <w:sz w:val="28"/>
              </w:rPr>
              <w:t>:</w:t>
            </w:r>
            <w:r w:rsidRPr="00A95C54">
              <w:rPr>
                <w:rFonts w:asciiTheme="minorHAnsi" w:hAnsiTheme="minorHAnsi" w:cstheme="minorHAnsi"/>
                <w:b/>
                <w:bCs/>
                <w:sz w:val="28"/>
              </w:rPr>
              <w:t xml:space="preserve">   </w:t>
            </w:r>
            <w:r w:rsidR="00140DFD">
              <w:rPr>
                <w:rFonts w:asciiTheme="minorHAnsi" w:hAnsiTheme="minorHAnsi" w:cstheme="minorHAnsi"/>
                <w:b/>
                <w:bCs/>
                <w:sz w:val="28"/>
              </w:rPr>
              <w:t xml:space="preserve">         </w:t>
            </w:r>
            <w:r w:rsidR="00940811">
              <w:rPr>
                <w:rFonts w:asciiTheme="minorHAnsi" w:hAnsiTheme="minorHAnsi" w:cstheme="minorHAnsi"/>
                <w:b/>
                <w:bCs/>
                <w:sz w:val="28"/>
              </w:rPr>
              <w:t>17</w:t>
            </w:r>
            <w:r w:rsidR="00A95C54" w:rsidRPr="00A95C54">
              <w:rPr>
                <w:rFonts w:asciiTheme="minorHAnsi" w:hAnsiTheme="minorHAnsi" w:cstheme="minorHAnsi"/>
                <w:b/>
                <w:bCs/>
                <w:sz w:val="28"/>
              </w:rPr>
              <w:t>.07-</w:t>
            </w:r>
            <w:r w:rsidR="00140DFD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 w:rsidR="00FB7471">
              <w:rPr>
                <w:rFonts w:asciiTheme="minorHAnsi" w:hAnsiTheme="minorHAnsi" w:cstheme="minorHAnsi"/>
                <w:b/>
                <w:bCs/>
                <w:sz w:val="28"/>
              </w:rPr>
              <w:t>26.</w:t>
            </w:r>
            <w:r w:rsidR="00A95C54" w:rsidRPr="00A95C54">
              <w:rPr>
                <w:rFonts w:asciiTheme="minorHAnsi" w:hAnsiTheme="minorHAnsi" w:cstheme="minorHAnsi"/>
                <w:b/>
                <w:bCs/>
                <w:sz w:val="28"/>
              </w:rPr>
              <w:t>07.202</w:t>
            </w:r>
            <w:r w:rsidR="00940811">
              <w:rPr>
                <w:rFonts w:asciiTheme="minorHAnsi" w:hAnsiTheme="minorHAnsi" w:cstheme="minorHAnsi"/>
                <w:b/>
                <w:bCs/>
                <w:sz w:val="28"/>
              </w:rPr>
              <w:t>3</w:t>
            </w:r>
          </w:p>
          <w:p w:rsidR="00A95C54" w:rsidRPr="00A95C54" w:rsidRDefault="0034207D" w:rsidP="00D50BD2">
            <w:pPr>
              <w:ind w:left="309" w:firstLine="1237"/>
              <w:rPr>
                <w:rFonts w:ascii="Calibri" w:hAnsi="Calibri" w:cs="Calibri"/>
                <w:b/>
                <w:bCs/>
                <w:sz w:val="28"/>
              </w:rPr>
            </w:pPr>
            <w:r w:rsidRPr="00A95C54">
              <w:rPr>
                <w:rFonts w:asciiTheme="minorHAnsi" w:hAnsiTheme="minorHAnsi" w:cstheme="minorHAnsi"/>
                <w:bCs/>
              </w:rPr>
              <w:t xml:space="preserve">ADRES PLACÓWKI:   </w:t>
            </w:r>
            <w:r w:rsidR="00940811">
              <w:rPr>
                <w:rFonts w:ascii="Calibri" w:hAnsi="Calibri" w:cs="Calibri"/>
                <w:b/>
                <w:bCs/>
                <w:sz w:val="28"/>
              </w:rPr>
              <w:t>ul. Bocheniec 55B</w:t>
            </w:r>
          </w:p>
          <w:p w:rsidR="00A95C54" w:rsidRPr="00A95C54" w:rsidRDefault="00940811" w:rsidP="00140DFD">
            <w:pPr>
              <w:ind w:left="1621" w:hanging="500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28-366 Bocheniec</w:t>
            </w:r>
          </w:p>
          <w:p w:rsidR="00C8728F" w:rsidRPr="00FB7471" w:rsidRDefault="00C8728F" w:rsidP="00FB7471">
            <w:pPr>
              <w:ind w:left="1621" w:hanging="500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  <w:p w:rsidR="0034207D" w:rsidRPr="00C8728F" w:rsidRDefault="0034207D">
            <w:pPr>
              <w:rPr>
                <w:rFonts w:asciiTheme="minorHAnsi" w:hAnsiTheme="minorHAnsi" w:cstheme="minorHAnsi"/>
                <w:sz w:val="28"/>
              </w:rPr>
            </w:pPr>
            <w:r w:rsidRPr="00C8728F">
              <w:rPr>
                <w:rFonts w:asciiTheme="minorHAnsi" w:hAnsiTheme="minorHAnsi" w:cstheme="minorHAnsi"/>
                <w:sz w:val="28"/>
              </w:rPr>
              <w:t xml:space="preserve">                                                                  </w:t>
            </w:r>
          </w:p>
          <w:p w:rsidR="0034207D" w:rsidRPr="00C8728F" w:rsidRDefault="0034207D">
            <w:pPr>
              <w:numPr>
                <w:ilvl w:val="0"/>
                <w:numId w:val="2"/>
              </w:numPr>
              <w:tabs>
                <w:tab w:val="left" w:pos="669"/>
              </w:tabs>
              <w:spacing w:line="360" w:lineRule="auto"/>
              <w:ind w:left="669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>Imię i nazwisko dziecka ....................................................................................</w:t>
            </w:r>
          </w:p>
          <w:p w:rsidR="0034207D" w:rsidRPr="00C8728F" w:rsidRDefault="0034207D">
            <w:pPr>
              <w:numPr>
                <w:ilvl w:val="0"/>
                <w:numId w:val="2"/>
              </w:numPr>
              <w:tabs>
                <w:tab w:val="left" w:pos="669"/>
              </w:tabs>
              <w:spacing w:line="360" w:lineRule="auto"/>
              <w:ind w:left="669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>Data urodzen</w:t>
            </w:r>
            <w:r w:rsidR="00140DFD">
              <w:rPr>
                <w:rFonts w:asciiTheme="minorHAnsi" w:hAnsiTheme="minorHAnsi" w:cstheme="minorHAnsi"/>
              </w:rPr>
              <w:t>ia ...........................</w:t>
            </w:r>
            <w:r w:rsidRPr="00C8728F">
              <w:rPr>
                <w:rFonts w:asciiTheme="minorHAnsi" w:hAnsiTheme="minorHAnsi" w:cstheme="minorHAnsi"/>
              </w:rPr>
              <w:t>.</w:t>
            </w:r>
            <w:r w:rsidRPr="00140DFD">
              <w:rPr>
                <w:rFonts w:asciiTheme="minorHAnsi" w:hAnsiTheme="minorHAnsi" w:cstheme="minorHAnsi"/>
                <w:b/>
              </w:rPr>
              <w:t>PESEL.........................................................</w:t>
            </w:r>
          </w:p>
          <w:p w:rsidR="0034207D" w:rsidRPr="00C8728F" w:rsidRDefault="0034207D">
            <w:pPr>
              <w:numPr>
                <w:ilvl w:val="0"/>
                <w:numId w:val="2"/>
              </w:numPr>
              <w:tabs>
                <w:tab w:val="left" w:pos="669"/>
              </w:tabs>
              <w:spacing w:line="360" w:lineRule="auto"/>
              <w:ind w:left="669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>Miejsce urodzenia.............................</w:t>
            </w:r>
          </w:p>
          <w:p w:rsidR="0034207D" w:rsidRPr="00C8728F" w:rsidRDefault="0034207D">
            <w:pPr>
              <w:numPr>
                <w:ilvl w:val="0"/>
                <w:numId w:val="2"/>
              </w:numPr>
              <w:tabs>
                <w:tab w:val="left" w:pos="669"/>
              </w:tabs>
              <w:spacing w:line="360" w:lineRule="auto"/>
              <w:ind w:left="669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>Imiona i nazwiska rodziców/opiekunów</w:t>
            </w:r>
          </w:p>
          <w:p w:rsidR="0034207D" w:rsidRPr="00C8728F" w:rsidRDefault="0034207D">
            <w:pPr>
              <w:tabs>
                <w:tab w:val="left" w:pos="1089"/>
              </w:tabs>
              <w:spacing w:line="360" w:lineRule="auto"/>
              <w:ind w:left="669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>.............................................................................................</w:t>
            </w:r>
            <w:r w:rsidR="00140DFD">
              <w:rPr>
                <w:rFonts w:asciiTheme="minorHAnsi" w:hAnsiTheme="minorHAnsi" w:cstheme="minorHAnsi"/>
              </w:rPr>
              <w:t>.............................</w:t>
            </w:r>
          </w:p>
          <w:p w:rsidR="0034207D" w:rsidRPr="00C8728F" w:rsidRDefault="0034207D">
            <w:pPr>
              <w:numPr>
                <w:ilvl w:val="0"/>
                <w:numId w:val="2"/>
              </w:numPr>
              <w:tabs>
                <w:tab w:val="left" w:pos="669"/>
              </w:tabs>
              <w:spacing w:line="360" w:lineRule="auto"/>
              <w:ind w:left="669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Adres zamieszkania: </w:t>
            </w:r>
          </w:p>
          <w:p w:rsidR="0034207D" w:rsidRPr="00C8728F" w:rsidRDefault="0034207D">
            <w:pPr>
              <w:tabs>
                <w:tab w:val="left" w:pos="1089"/>
              </w:tabs>
              <w:spacing w:line="360" w:lineRule="auto"/>
              <w:ind w:left="669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>os/ul.............................</w:t>
            </w:r>
            <w:r w:rsidR="00C8728F">
              <w:rPr>
                <w:rFonts w:asciiTheme="minorHAnsi" w:hAnsiTheme="minorHAnsi" w:cstheme="minorHAnsi"/>
              </w:rPr>
              <w:t>.................................................nr  budynku</w:t>
            </w:r>
            <w:r w:rsidR="00140DFD">
              <w:rPr>
                <w:rFonts w:asciiTheme="minorHAnsi" w:hAnsiTheme="minorHAnsi" w:cstheme="minorHAnsi"/>
              </w:rPr>
              <w:t>................</w:t>
            </w:r>
          </w:p>
          <w:p w:rsidR="0034207D" w:rsidRPr="00C8728F" w:rsidRDefault="0034207D">
            <w:pPr>
              <w:tabs>
                <w:tab w:val="left" w:pos="1089"/>
              </w:tabs>
              <w:spacing w:line="360" w:lineRule="auto"/>
              <w:ind w:left="669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>miejscowość..........................</w:t>
            </w:r>
            <w:r w:rsidR="00C8728F">
              <w:rPr>
                <w:rFonts w:asciiTheme="minorHAnsi" w:hAnsiTheme="minorHAnsi" w:cstheme="minorHAnsi"/>
              </w:rPr>
              <w:t>.............................kod</w:t>
            </w:r>
            <w:r w:rsidRPr="00C8728F">
              <w:rPr>
                <w:rFonts w:asciiTheme="minorHAnsi" w:hAnsiTheme="minorHAnsi" w:cstheme="minorHAnsi"/>
              </w:rPr>
              <w:t>...........</w:t>
            </w:r>
            <w:r w:rsidR="00140DFD">
              <w:rPr>
                <w:rFonts w:asciiTheme="minorHAnsi" w:hAnsiTheme="minorHAnsi" w:cstheme="minorHAnsi"/>
              </w:rPr>
              <w:t>.............................</w:t>
            </w:r>
          </w:p>
          <w:p w:rsidR="0034207D" w:rsidRPr="00C8728F" w:rsidRDefault="0034207D">
            <w:pPr>
              <w:numPr>
                <w:ilvl w:val="0"/>
                <w:numId w:val="2"/>
              </w:numPr>
              <w:tabs>
                <w:tab w:val="left" w:pos="669"/>
              </w:tabs>
              <w:spacing w:line="360" w:lineRule="auto"/>
              <w:ind w:left="669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>Telefon</w:t>
            </w:r>
            <w:r w:rsidR="00140DFD">
              <w:rPr>
                <w:rFonts w:asciiTheme="minorHAnsi" w:hAnsiTheme="minorHAnsi" w:cstheme="minorHAnsi"/>
              </w:rPr>
              <w:t>y</w:t>
            </w:r>
            <w:r w:rsidRPr="00C8728F">
              <w:rPr>
                <w:rFonts w:asciiTheme="minorHAnsi" w:hAnsiTheme="minorHAnsi" w:cstheme="minorHAnsi"/>
              </w:rPr>
              <w:t xml:space="preserve"> kontaktow</w:t>
            </w:r>
            <w:r w:rsidR="00140DFD">
              <w:rPr>
                <w:rFonts w:asciiTheme="minorHAnsi" w:hAnsiTheme="minorHAnsi" w:cstheme="minorHAnsi"/>
              </w:rPr>
              <w:t>e</w:t>
            </w:r>
            <w:r w:rsidRPr="00C8728F">
              <w:rPr>
                <w:rFonts w:asciiTheme="minorHAnsi" w:hAnsiTheme="minorHAnsi" w:cstheme="minorHAnsi"/>
              </w:rPr>
              <w:t xml:space="preserve"> opiekunów w czasie pobytu </w:t>
            </w:r>
            <w:r w:rsidR="00140DFD">
              <w:rPr>
                <w:rFonts w:asciiTheme="minorHAnsi" w:hAnsiTheme="minorHAnsi" w:cstheme="minorHAnsi"/>
              </w:rPr>
              <w:t>dziecka na kolonii ……………………….</w:t>
            </w:r>
            <w:r w:rsidRPr="00C8728F">
              <w:rPr>
                <w:rFonts w:asciiTheme="minorHAnsi" w:hAnsiTheme="minorHAnsi" w:cstheme="minorHAnsi"/>
              </w:rPr>
              <w:t>...............................................................................................</w:t>
            </w:r>
          </w:p>
          <w:p w:rsidR="0034207D" w:rsidRPr="00C8728F" w:rsidRDefault="006B1B13">
            <w:pPr>
              <w:numPr>
                <w:ilvl w:val="0"/>
                <w:numId w:val="2"/>
              </w:numPr>
              <w:tabs>
                <w:tab w:val="left" w:pos="669"/>
              </w:tabs>
              <w:spacing w:line="360" w:lineRule="auto"/>
              <w:ind w:left="669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Nazwa </w:t>
            </w:r>
            <w:r w:rsidR="0034207D" w:rsidRPr="00C8728F">
              <w:rPr>
                <w:rFonts w:asciiTheme="minorHAnsi" w:hAnsiTheme="minorHAnsi" w:cstheme="minorHAnsi"/>
              </w:rPr>
              <w:t>szkoły...................................................................</w:t>
            </w:r>
            <w:r w:rsidR="00140DFD">
              <w:rPr>
                <w:rFonts w:asciiTheme="minorHAnsi" w:hAnsiTheme="minorHAnsi" w:cstheme="minorHAnsi"/>
              </w:rPr>
              <w:t>.............</w:t>
            </w:r>
            <w:r w:rsidRPr="00C8728F">
              <w:rPr>
                <w:rFonts w:asciiTheme="minorHAnsi" w:hAnsiTheme="minorHAnsi" w:cstheme="minorHAnsi"/>
              </w:rPr>
              <w:t>klasa</w:t>
            </w:r>
            <w:r w:rsidR="0034207D" w:rsidRPr="00C8728F">
              <w:rPr>
                <w:rFonts w:asciiTheme="minorHAnsi" w:hAnsiTheme="minorHAnsi" w:cstheme="minorHAnsi"/>
              </w:rPr>
              <w:t>.</w:t>
            </w:r>
            <w:r w:rsidRPr="00C8728F">
              <w:rPr>
                <w:rFonts w:asciiTheme="minorHAnsi" w:hAnsiTheme="minorHAnsi" w:cstheme="minorHAnsi"/>
              </w:rPr>
              <w:t>..........</w:t>
            </w:r>
          </w:p>
          <w:p w:rsidR="0034207D" w:rsidRPr="00C8728F" w:rsidRDefault="0034207D" w:rsidP="00C8728F">
            <w:pPr>
              <w:numPr>
                <w:ilvl w:val="0"/>
                <w:numId w:val="2"/>
              </w:numPr>
              <w:tabs>
                <w:tab w:val="left" w:pos="669"/>
              </w:tabs>
              <w:spacing w:line="360" w:lineRule="auto"/>
              <w:ind w:left="669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>Adres szkoły ..................................................................</w:t>
            </w:r>
            <w:r w:rsidR="00140DFD">
              <w:rPr>
                <w:rFonts w:asciiTheme="minorHAnsi" w:hAnsiTheme="minorHAnsi" w:cstheme="minorHAnsi"/>
              </w:rPr>
              <w:t>..................</w:t>
            </w:r>
            <w:r w:rsidRPr="00C8728F">
              <w:rPr>
                <w:rFonts w:asciiTheme="minorHAnsi" w:hAnsiTheme="minorHAnsi" w:cstheme="minorHAnsi"/>
              </w:rPr>
              <w:t xml:space="preserve">................ </w:t>
            </w:r>
          </w:p>
          <w:p w:rsidR="00D50BD2" w:rsidRDefault="00D50BD2" w:rsidP="00D50BD2">
            <w:pPr>
              <w:ind w:left="669"/>
              <w:rPr>
                <w:rFonts w:asciiTheme="minorHAnsi" w:hAnsiTheme="minorHAnsi" w:cstheme="minorHAnsi"/>
              </w:rPr>
            </w:pPr>
          </w:p>
          <w:p w:rsidR="00140DFD" w:rsidRDefault="00140DFD" w:rsidP="00D50BD2">
            <w:pPr>
              <w:ind w:left="669"/>
              <w:rPr>
                <w:rFonts w:asciiTheme="minorHAnsi" w:hAnsiTheme="minorHAnsi" w:cstheme="minorHAnsi"/>
              </w:rPr>
            </w:pPr>
          </w:p>
          <w:p w:rsidR="00140DFD" w:rsidRDefault="00140DFD" w:rsidP="00D50BD2">
            <w:pPr>
              <w:ind w:left="669"/>
              <w:rPr>
                <w:rFonts w:asciiTheme="minorHAnsi" w:hAnsiTheme="minorHAnsi" w:cstheme="minorHAnsi"/>
              </w:rPr>
            </w:pPr>
          </w:p>
          <w:p w:rsidR="00C8728F" w:rsidRDefault="0034207D">
            <w:pPr>
              <w:rPr>
                <w:rFonts w:asciiTheme="minorHAnsi" w:hAnsiTheme="minorHAnsi" w:cstheme="minorHAnsi"/>
                <w:sz w:val="22"/>
              </w:rPr>
            </w:pPr>
            <w:r w:rsidRPr="00C8728F">
              <w:rPr>
                <w:rFonts w:asciiTheme="minorHAnsi" w:hAnsiTheme="minorHAnsi" w:cstheme="minorHAnsi"/>
              </w:rPr>
              <w:t xml:space="preserve">    </w:t>
            </w:r>
            <w:r w:rsidRPr="00C8728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C8728F" w:rsidRPr="00C8728F" w:rsidRDefault="00C8728F" w:rsidP="00A95C54">
            <w:pPr>
              <w:spacing w:line="140" w:lineRule="exact"/>
              <w:jc w:val="center"/>
              <w:rPr>
                <w:rFonts w:ascii="Calibri" w:hAnsi="Calibri" w:cs="Calibri"/>
                <w:sz w:val="22"/>
              </w:rPr>
            </w:pPr>
            <w:r w:rsidRPr="00C8728F">
              <w:rPr>
                <w:rFonts w:ascii="Calibri" w:hAnsi="Calibri" w:cs="Calibri"/>
                <w:sz w:val="22"/>
              </w:rPr>
              <w:t>............................................                                                  .....................................</w:t>
            </w:r>
          </w:p>
          <w:p w:rsidR="00C8728F" w:rsidRPr="00D50BD2" w:rsidRDefault="00C8728F" w:rsidP="00C8728F">
            <w:pPr>
              <w:spacing w:line="140" w:lineRule="exact"/>
              <w:jc w:val="right"/>
              <w:rPr>
                <w:rFonts w:ascii="Calibri" w:hAnsi="Calibri" w:cs="Calibri"/>
                <w:sz w:val="20"/>
              </w:rPr>
            </w:pPr>
          </w:p>
          <w:p w:rsidR="0034207D" w:rsidRPr="00140DFD" w:rsidRDefault="00A95C54" w:rsidP="00140DFD">
            <w:pPr>
              <w:spacing w:line="18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50BD2">
              <w:rPr>
                <w:rFonts w:asciiTheme="minorHAnsi" w:hAnsiTheme="minorHAnsi" w:cstheme="minorHAnsi"/>
                <w:sz w:val="20"/>
              </w:rPr>
              <w:t xml:space="preserve">                   </w:t>
            </w:r>
            <w:r w:rsidR="0034207D" w:rsidRPr="00D50BD2">
              <w:rPr>
                <w:rFonts w:asciiTheme="minorHAnsi" w:hAnsiTheme="minorHAnsi" w:cstheme="minorHAnsi"/>
                <w:sz w:val="20"/>
              </w:rPr>
              <w:t xml:space="preserve">data                                                      </w:t>
            </w:r>
            <w:r w:rsidR="00D50BD2">
              <w:rPr>
                <w:rFonts w:asciiTheme="minorHAnsi" w:hAnsiTheme="minorHAnsi" w:cstheme="minorHAnsi"/>
                <w:sz w:val="20"/>
              </w:rPr>
              <w:t xml:space="preserve">         </w:t>
            </w:r>
            <w:r w:rsidR="0034207D" w:rsidRPr="00D50BD2"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Pr="00D50BD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4207D" w:rsidRPr="00D50BD2">
              <w:rPr>
                <w:rFonts w:asciiTheme="minorHAnsi" w:hAnsiTheme="minorHAnsi" w:cstheme="minorHAnsi"/>
                <w:sz w:val="20"/>
              </w:rPr>
              <w:t xml:space="preserve">          podpis rodzica/opiekuna</w:t>
            </w:r>
          </w:p>
          <w:p w:rsidR="00C8728F" w:rsidRPr="00C8728F" w:rsidRDefault="00C8728F" w:rsidP="00C8728F"/>
          <w:p w:rsidR="00D80839" w:rsidRPr="00C8728F" w:rsidRDefault="00D80839" w:rsidP="00D80839">
            <w:pPr>
              <w:pStyle w:val="Nagwek1"/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>Informacje rodziców/ opiekunów o stanie zdrowia dziecka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</w:p>
          <w:p w:rsidR="00D80839" w:rsidRPr="00C8728F" w:rsidRDefault="00D80839" w:rsidP="00D8083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Imię i nazwisko dziecka .......................................................................................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Przebyte choroby (rok życia): Odra......., ospa....... , różyczka........, świnka........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Szkarlatyna........, żółtaczka zakaźna........., padaczka........, astma........., inne  </w:t>
            </w:r>
          </w:p>
          <w:p w:rsidR="00D80839" w:rsidRPr="00C8728F" w:rsidRDefault="00D80839" w:rsidP="00D8083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choroby.................................................................................................................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U dziecka występowały w ostatnim roku lub występują obecnie (podkreślić):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drgawki, omdlenia, utraty przytomności, zaburzenia równowagi, częste bóle  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głowy, częste bóle brzucha, trudności w zasypianiu, tiki, moczenie nocne, lęki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nocne, wymioty, krwawienie z nosa, inne............................................................</w:t>
            </w:r>
          </w:p>
          <w:p w:rsidR="00D80839" w:rsidRPr="00C8728F" w:rsidRDefault="00D80839" w:rsidP="00D8083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...............................................................................................................................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Dziecko jest (podkreślić): nadpobudliwe, agresywne, konfliktowe, infantylne,</w:t>
            </w:r>
          </w:p>
          <w:p w:rsidR="00D80839" w:rsidRPr="00C8728F" w:rsidRDefault="00D80839" w:rsidP="00D8083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Nieśmiałe, ma trudności w nawiązywaniu kontaktów, wesołe, smutne, bojaźliwe.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Dziecko jest (nie jest) uczulone na...........................................................................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 zażywa lekarstwa: .................................................................................................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..................................................................................................................................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..................................................................................................................................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Dziecko obecnie leczy się na: ..................................................................................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 zażywa lekarstwa: .................................................................................................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..................................................................................................................................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..................................................................................................................................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Dziecko nosi: okulary, aparat ortodontyczny, wkładki ortopedyczne, inne: ..........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.................................................................................................................................</w:t>
            </w:r>
          </w:p>
          <w:p w:rsidR="00D80839" w:rsidRPr="00C8728F" w:rsidRDefault="00D80839" w:rsidP="00D8083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Jazdę samochodem znosi dobrze/ źle (podkreślić)</w:t>
            </w:r>
          </w:p>
          <w:p w:rsidR="00D80839" w:rsidRPr="00C8728F" w:rsidRDefault="00D80839" w:rsidP="00C8728F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Inne uwagi o zdrowiu dziecka: ...............................................................................</w:t>
            </w:r>
          </w:p>
          <w:p w:rsidR="00D80839" w:rsidRPr="00C8728F" w:rsidRDefault="00D80839" w:rsidP="00C8728F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.................................................................................................................................</w:t>
            </w:r>
          </w:p>
          <w:p w:rsidR="00D50BD2" w:rsidRPr="00C8728F" w:rsidRDefault="00C8728F" w:rsidP="00A95C54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</w:rPr>
              <w:t xml:space="preserve">   .................................................................................................................................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2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Wyrażam zgodę na ewentualne leczenie, pobyt w szpitalu, zabiegi chirurgiczne   ratujące życie i zdrowie, oraz podawanie lekarstw.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2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</w:t>
            </w:r>
            <w:r w:rsidR="00E14C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Oznajmiam</w:t>
            </w:r>
            <w:r w:rsidRPr="00C872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że podałam/podałem wszystkie</w:t>
            </w:r>
            <w:r w:rsidR="00D50B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znane mi informacje o stanie </w:t>
            </w:r>
            <w:r w:rsidRPr="00C872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zdrowia mojego dziecka, przyjmowanych przez niego lekarstwach i zaleceniach zdrowotnych.</w:t>
            </w:r>
          </w:p>
          <w:p w:rsidR="00D50BD2" w:rsidRDefault="00D80839" w:rsidP="00D808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2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Wyrażam zgodę na przegląd czystości głowy w pierwszym dniu pobytu dziecka na kolonii, w razie stwierdzenia wszawicy zobowiązuje się niezwłocznie odebrać dziecko </w:t>
            </w:r>
          </w:p>
          <w:p w:rsidR="00D80839" w:rsidRPr="00C8728F" w:rsidRDefault="00D80839" w:rsidP="00D808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2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kolonii. </w:t>
            </w:r>
          </w:p>
          <w:p w:rsidR="00D50BD2" w:rsidRPr="00C8728F" w:rsidRDefault="00D80839" w:rsidP="00D50BD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8728F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</w:p>
          <w:p w:rsidR="00D50BD2" w:rsidRPr="00D50BD2" w:rsidRDefault="00D50BD2" w:rsidP="00D50BD2">
            <w:pPr>
              <w:spacing w:line="140" w:lineRule="exact"/>
              <w:jc w:val="center"/>
              <w:rPr>
                <w:rFonts w:ascii="Calibri" w:hAnsi="Calibri" w:cs="Calibri"/>
                <w:sz w:val="22"/>
              </w:rPr>
            </w:pPr>
            <w:r w:rsidRPr="00C8728F">
              <w:rPr>
                <w:rFonts w:ascii="Calibri" w:hAnsi="Calibri" w:cs="Calibri"/>
                <w:sz w:val="22"/>
              </w:rPr>
              <w:t>............................................                                                  .....................................</w:t>
            </w:r>
          </w:p>
          <w:p w:rsidR="0034207D" w:rsidRPr="00D50BD2" w:rsidRDefault="00D50BD2" w:rsidP="00D50BD2">
            <w:pPr>
              <w:spacing w:line="18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50BD2">
              <w:rPr>
                <w:rFonts w:asciiTheme="minorHAnsi" w:hAnsiTheme="minorHAnsi" w:cstheme="minorHAnsi"/>
                <w:sz w:val="20"/>
              </w:rPr>
              <w:t xml:space="preserve">                   data                               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        </w:t>
            </w:r>
            <w:r w:rsidRPr="00D50BD2">
              <w:rPr>
                <w:rFonts w:asciiTheme="minorHAnsi" w:hAnsiTheme="minorHAnsi" w:cstheme="minorHAnsi"/>
                <w:sz w:val="20"/>
              </w:rPr>
              <w:t xml:space="preserve">                 podpis rodzica/opiekuna</w:t>
            </w:r>
          </w:p>
        </w:tc>
      </w:tr>
    </w:tbl>
    <w:p w:rsidR="00C8728F" w:rsidRPr="00C8728F" w:rsidRDefault="00C8728F">
      <w:pPr>
        <w:rPr>
          <w:rFonts w:asciiTheme="minorHAnsi" w:hAnsiTheme="minorHAnsi" w:cstheme="minorHAnsi"/>
        </w:rPr>
      </w:pPr>
    </w:p>
    <w:sectPr w:rsidR="00C8728F" w:rsidRPr="00C8728F" w:rsidSect="00AE2E2A">
      <w:footnotePr>
        <w:pos w:val="beneathText"/>
      </w:footnotePr>
      <w:pgSz w:w="16837" w:h="11905" w:orient="landscape"/>
      <w:pgMar w:top="360" w:right="1418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25FE6"/>
    <w:rsid w:val="00036EC3"/>
    <w:rsid w:val="000B614B"/>
    <w:rsid w:val="00140DFD"/>
    <w:rsid w:val="00215EDB"/>
    <w:rsid w:val="00321317"/>
    <w:rsid w:val="0034207D"/>
    <w:rsid w:val="00425FE6"/>
    <w:rsid w:val="006B1B13"/>
    <w:rsid w:val="00940811"/>
    <w:rsid w:val="009649AF"/>
    <w:rsid w:val="00A205CE"/>
    <w:rsid w:val="00A95C54"/>
    <w:rsid w:val="00AD586B"/>
    <w:rsid w:val="00AE2E2A"/>
    <w:rsid w:val="00B07401"/>
    <w:rsid w:val="00C8728F"/>
    <w:rsid w:val="00D15A3F"/>
    <w:rsid w:val="00D50BD2"/>
    <w:rsid w:val="00D80839"/>
    <w:rsid w:val="00DE520E"/>
    <w:rsid w:val="00E14C74"/>
    <w:rsid w:val="00FB531E"/>
    <w:rsid w:val="00FB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BD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E2E2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E2E2A"/>
  </w:style>
  <w:style w:type="character" w:customStyle="1" w:styleId="WW-Absatz-Standardschriftart">
    <w:name w:val="WW-Absatz-Standardschriftart"/>
    <w:rsid w:val="00AE2E2A"/>
  </w:style>
  <w:style w:type="character" w:customStyle="1" w:styleId="WW-Absatz-Standardschriftart1">
    <w:name w:val="WW-Absatz-Standardschriftart1"/>
    <w:rsid w:val="00AE2E2A"/>
  </w:style>
  <w:style w:type="character" w:customStyle="1" w:styleId="WW-Absatz-Standardschriftart11">
    <w:name w:val="WW-Absatz-Standardschriftart11"/>
    <w:rsid w:val="00AE2E2A"/>
  </w:style>
  <w:style w:type="character" w:customStyle="1" w:styleId="WW-Absatz-Standardschriftart111">
    <w:name w:val="WW-Absatz-Standardschriftart111"/>
    <w:rsid w:val="00AE2E2A"/>
  </w:style>
  <w:style w:type="character" w:customStyle="1" w:styleId="WW-Absatz-Standardschriftart1111">
    <w:name w:val="WW-Absatz-Standardschriftart1111"/>
    <w:rsid w:val="00AE2E2A"/>
  </w:style>
  <w:style w:type="character" w:customStyle="1" w:styleId="WW-Absatz-Standardschriftart11111">
    <w:name w:val="WW-Absatz-Standardschriftart11111"/>
    <w:rsid w:val="00AE2E2A"/>
  </w:style>
  <w:style w:type="character" w:customStyle="1" w:styleId="WW-Absatz-Standardschriftart111111">
    <w:name w:val="WW-Absatz-Standardschriftart111111"/>
    <w:rsid w:val="00AE2E2A"/>
  </w:style>
  <w:style w:type="character" w:customStyle="1" w:styleId="Domylnaczcionkaakapitu1">
    <w:name w:val="Domyślna czcionka akapitu1"/>
    <w:rsid w:val="00AE2E2A"/>
  </w:style>
  <w:style w:type="paragraph" w:customStyle="1" w:styleId="Nagwek10">
    <w:name w:val="Nagłówek1"/>
    <w:basedOn w:val="Normalny"/>
    <w:next w:val="Tekstpodstawowy"/>
    <w:rsid w:val="00AE2E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AE2E2A"/>
    <w:pPr>
      <w:spacing w:after="120"/>
    </w:pPr>
  </w:style>
  <w:style w:type="paragraph" w:styleId="Lista">
    <w:name w:val="List"/>
    <w:basedOn w:val="Tekstpodstawowy"/>
    <w:semiHidden/>
    <w:rsid w:val="00AE2E2A"/>
    <w:rPr>
      <w:rFonts w:cs="Tahoma"/>
    </w:rPr>
  </w:style>
  <w:style w:type="paragraph" w:customStyle="1" w:styleId="Podpis1">
    <w:name w:val="Podpis1"/>
    <w:basedOn w:val="Normalny"/>
    <w:rsid w:val="00AE2E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E2E2A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AE2E2A"/>
    <w:pPr>
      <w:suppressLineNumbers/>
    </w:pPr>
  </w:style>
  <w:style w:type="paragraph" w:customStyle="1" w:styleId="Nagwektabeli">
    <w:name w:val="Nagłówek tabeli"/>
    <w:basedOn w:val="Zawartotabeli"/>
    <w:rsid w:val="00AE2E2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5D43-96D2-4630-BD19-4E6D8267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socjo</dc:creator>
  <cp:keywords/>
  <cp:lastModifiedBy>Ela</cp:lastModifiedBy>
  <cp:revision>5</cp:revision>
  <cp:lastPrinted>2012-06-04T06:15:00Z</cp:lastPrinted>
  <dcterms:created xsi:type="dcterms:W3CDTF">2022-04-26T11:46:00Z</dcterms:created>
  <dcterms:modified xsi:type="dcterms:W3CDTF">2023-03-30T08:21:00Z</dcterms:modified>
</cp:coreProperties>
</file>